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C006419" w14:textId="77777777" w:rsidR="004E4D42" w:rsidRDefault="00FB2C00" w:rsidP="002123A6">
      <w:pPr>
        <w:pStyle w:val="Heading2"/>
        <w:rPr>
          <w:b w:val="0"/>
          <w:noProof/>
        </w:rPr>
      </w:pPr>
      <w:r>
        <w:rPr>
          <w:noProof/>
        </w:rPr>
        <w:pict w14:anchorId="7B6B0A60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0" type="#_x0000_t202" style="position:absolute;left:0;text-align:left;margin-left:239pt;margin-top:54pt;width:326.25pt;height:39.9pt;z-index:251658240;mso-position-horizontal-relative:page;mso-position-vertical-relative:page" filled="f" stroked="f">
            <v:textbox style="mso-next-textbox:#_x0000_s1030;mso-fit-shape-to-text:t">
              <w:txbxContent>
                <w:p w14:paraId="0135CCE8" w14:textId="77777777" w:rsidR="0038661E" w:rsidRDefault="0038661E" w:rsidP="00B46F56">
                  <w:pPr>
                    <w:pStyle w:val="Heading1"/>
                    <w:ind w:right="30"/>
                  </w:pPr>
                  <w:r>
                    <w:t>Research Laboratory of Electronics</w:t>
                  </w:r>
                </w:p>
              </w:txbxContent>
            </v:textbox>
            <w10:wrap anchorx="page" anchory="page"/>
          </v:shape>
        </w:pict>
      </w:r>
      <w:r w:rsidR="00245833">
        <w:rPr>
          <w:b w:val="0"/>
          <w:noProof/>
        </w:rPr>
        <w:drawing>
          <wp:inline distT="0" distB="0" distL="0" distR="0" wp14:anchorId="5479F365" wp14:editId="657B4088">
            <wp:extent cx="854075" cy="440690"/>
            <wp:effectExtent l="19050" t="0" r="3175" b="0"/>
            <wp:docPr id="5" name="Picture 1" descr="logo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0CD9BD" w14:textId="77777777" w:rsidR="004E4D42" w:rsidRDefault="004E4D42" w:rsidP="002123A6">
      <w:pPr>
        <w:pStyle w:val="Heading2"/>
        <w:rPr>
          <w:b w:val="0"/>
          <w:noProof/>
        </w:rPr>
      </w:pPr>
    </w:p>
    <w:p w14:paraId="460A0C83" w14:textId="77777777" w:rsidR="0038661E" w:rsidRDefault="004E4D42" w:rsidP="0038661E">
      <w:pPr>
        <w:pStyle w:val="Heading2"/>
        <w:rPr>
          <w:noProof/>
        </w:rPr>
      </w:pPr>
      <w:r>
        <w:rPr>
          <w:noProof/>
        </w:rPr>
        <w:t>Academic Appointment Request</w:t>
      </w:r>
    </w:p>
    <w:p w14:paraId="0A8EEA2A" w14:textId="77777777" w:rsidR="00E6162E" w:rsidRDefault="0038661E" w:rsidP="00E6162E">
      <w:pPr>
        <w:ind w:left="-450"/>
        <w:rPr>
          <w:sz w:val="18"/>
          <w:szCs w:val="18"/>
        </w:rPr>
      </w:pPr>
      <w:r>
        <w:rPr>
          <w:sz w:val="18"/>
          <w:szCs w:val="18"/>
        </w:rPr>
        <w:t>A</w:t>
      </w:r>
      <w:r w:rsidRPr="0038661E">
        <w:rPr>
          <w:sz w:val="18"/>
          <w:szCs w:val="18"/>
        </w:rPr>
        <w:t>llow three months of lead time for international scholars and one month for US citizens and permanent residents</w:t>
      </w:r>
    </w:p>
    <w:p w14:paraId="27BA084E" w14:textId="77777777" w:rsidR="0038661E" w:rsidRPr="00E6162E" w:rsidRDefault="0038661E" w:rsidP="00E6162E">
      <w:pPr>
        <w:pStyle w:val="ListParagraph"/>
        <w:numPr>
          <w:ilvl w:val="0"/>
          <w:numId w:val="11"/>
        </w:numPr>
      </w:pPr>
      <w:r w:rsidRPr="00E6162E">
        <w:rPr>
          <w:sz w:val="22"/>
          <w:szCs w:val="22"/>
        </w:rPr>
        <w:t>Required field</w:t>
      </w:r>
      <w:r w:rsidRPr="0038661E">
        <w:t xml:space="preserve"> </w:t>
      </w:r>
      <w:r w:rsidRPr="0038661E">
        <w:rPr>
          <w:color w:val="FF0000"/>
          <w:sz w:val="36"/>
          <w:szCs w:val="36"/>
          <w:vertAlign w:val="subscript"/>
        </w:rPr>
        <w:t>*</w:t>
      </w:r>
    </w:p>
    <w:p w14:paraId="26DD50E9" w14:textId="77777777" w:rsidR="0038661E" w:rsidRDefault="004E4D42" w:rsidP="00E6162E">
      <w:pPr>
        <w:numPr>
          <w:ilvl w:val="0"/>
          <w:numId w:val="11"/>
        </w:numPr>
        <w:rPr>
          <w:sz w:val="22"/>
          <w:szCs w:val="22"/>
        </w:rPr>
      </w:pPr>
      <w:r w:rsidRPr="0038661E">
        <w:rPr>
          <w:sz w:val="22"/>
          <w:szCs w:val="22"/>
        </w:rPr>
        <w:t>Include scholar’s CV</w:t>
      </w:r>
      <w:r w:rsidR="0038661E" w:rsidRPr="0038661E">
        <w:rPr>
          <w:sz w:val="22"/>
          <w:szCs w:val="22"/>
        </w:rPr>
        <w:t xml:space="preserve"> </w:t>
      </w:r>
      <w:r w:rsidR="0038661E" w:rsidRPr="0038661E">
        <w:rPr>
          <w:color w:val="FF0000"/>
          <w:sz w:val="28"/>
          <w:szCs w:val="28"/>
        </w:rPr>
        <w:t xml:space="preserve">* </w:t>
      </w:r>
      <w:r w:rsidRPr="0038661E">
        <w:rPr>
          <w:sz w:val="22"/>
          <w:szCs w:val="22"/>
        </w:rPr>
        <w:t>with request</w:t>
      </w:r>
      <w:r w:rsidR="0038661E" w:rsidRPr="0038661E">
        <w:rPr>
          <w:sz w:val="22"/>
          <w:szCs w:val="22"/>
        </w:rPr>
        <w:t xml:space="preserve"> </w:t>
      </w:r>
    </w:p>
    <w:p w14:paraId="1375B371" w14:textId="77777777" w:rsidR="00E6162E" w:rsidRPr="00E6162E" w:rsidRDefault="00E6162E" w:rsidP="00E6162E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E6162E">
        <w:rPr>
          <w:sz w:val="22"/>
          <w:szCs w:val="22"/>
        </w:rPr>
        <w:t>Return to RLE Human Resources 36-415 or</w:t>
      </w:r>
      <w:r w:rsidR="00FB2C00">
        <w:rPr>
          <w:sz w:val="22"/>
          <w:szCs w:val="22"/>
        </w:rPr>
        <w:t xml:space="preserve"> </w:t>
      </w:r>
      <w:r w:rsidR="00FB2C00" w:rsidRPr="00FB2C00">
        <w:rPr>
          <w:sz w:val="22"/>
          <w:szCs w:val="22"/>
        </w:rPr>
        <w:t>rachel79@mit.edu</w:t>
      </w:r>
      <w:bookmarkStart w:id="0" w:name="_GoBack"/>
      <w:bookmarkEnd w:id="0"/>
    </w:p>
    <w:p w14:paraId="2571C3C1" w14:textId="77777777" w:rsidR="004E4D42" w:rsidRPr="004E4D42" w:rsidRDefault="004E4D42" w:rsidP="004E4D42">
      <w:pPr>
        <w:ind w:left="720"/>
      </w:pPr>
    </w:p>
    <w:tbl>
      <w:tblPr>
        <w:tblW w:w="10195" w:type="dxa"/>
        <w:jc w:val="center"/>
        <w:tblInd w:w="-64" w:type="dxa"/>
        <w:tblLayout w:type="fixed"/>
        <w:tblLook w:val="0000" w:firstRow="0" w:lastRow="0" w:firstColumn="0" w:lastColumn="0" w:noHBand="0" w:noVBand="0"/>
      </w:tblPr>
      <w:tblGrid>
        <w:gridCol w:w="716"/>
        <w:gridCol w:w="498"/>
        <w:gridCol w:w="14"/>
        <w:gridCol w:w="203"/>
        <w:gridCol w:w="180"/>
        <w:gridCol w:w="55"/>
        <w:gridCol w:w="38"/>
        <w:gridCol w:w="2253"/>
        <w:gridCol w:w="622"/>
        <w:gridCol w:w="188"/>
        <w:gridCol w:w="82"/>
        <w:gridCol w:w="95"/>
        <w:gridCol w:w="1263"/>
        <w:gridCol w:w="2358"/>
        <w:gridCol w:w="1630"/>
      </w:tblGrid>
      <w:tr w:rsidR="00A35524" w:rsidRPr="006D779C" w14:paraId="0939189B" w14:textId="77777777">
        <w:trPr>
          <w:trHeight w:hRule="exact" w:val="288"/>
          <w:jc w:val="center"/>
        </w:trPr>
        <w:tc>
          <w:tcPr>
            <w:tcW w:w="10195" w:type="dxa"/>
            <w:gridSpan w:val="15"/>
            <w:shd w:val="clear" w:color="auto" w:fill="000000"/>
            <w:vAlign w:val="center"/>
          </w:tcPr>
          <w:p w14:paraId="186F8474" w14:textId="77777777" w:rsidR="00A35524" w:rsidRPr="00D6155E" w:rsidRDefault="00245833" w:rsidP="00D6155E">
            <w:pPr>
              <w:pStyle w:val="Heading3"/>
            </w:pPr>
            <w:r>
              <w:t>Scholar</w:t>
            </w:r>
            <w:r w:rsidR="00CC6BB1">
              <w:t xml:space="preserve"> Information</w:t>
            </w:r>
          </w:p>
        </w:tc>
      </w:tr>
      <w:tr w:rsidR="008E72CF" w:rsidRPr="005114CE" w14:paraId="6FC89374" w14:textId="77777777">
        <w:trPr>
          <w:trHeight w:val="432"/>
          <w:jc w:val="center"/>
        </w:trPr>
        <w:tc>
          <w:tcPr>
            <w:tcW w:w="1214" w:type="dxa"/>
            <w:gridSpan w:val="2"/>
            <w:vAlign w:val="bottom"/>
          </w:tcPr>
          <w:p w14:paraId="6E71AA34" w14:textId="77777777" w:rsidR="00CC6BB1" w:rsidRPr="005114CE" w:rsidRDefault="00620A1E" w:rsidP="00440CD8">
            <w:pPr>
              <w:pStyle w:val="BodyText"/>
            </w:pPr>
            <w:r>
              <w:t xml:space="preserve">Full </w:t>
            </w:r>
            <w:r w:rsidR="00CC6BB1" w:rsidRPr="00D6155E">
              <w:t>Name</w:t>
            </w:r>
            <w:r w:rsidR="00CC6BB1" w:rsidRPr="005114CE">
              <w:t>:</w:t>
            </w:r>
          </w:p>
        </w:tc>
        <w:tc>
          <w:tcPr>
            <w:tcW w:w="4993" w:type="dxa"/>
            <w:gridSpan w:val="11"/>
            <w:tcBorders>
              <w:bottom w:val="single" w:sz="4" w:space="0" w:color="auto"/>
            </w:tcBorders>
            <w:vAlign w:val="bottom"/>
          </w:tcPr>
          <w:p w14:paraId="199B7A10" w14:textId="77777777" w:rsidR="00CC6BB1" w:rsidRPr="009C220D" w:rsidRDefault="00CC6BB1" w:rsidP="00440CD8">
            <w:pPr>
              <w:pStyle w:val="FieldText"/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vAlign w:val="bottom"/>
          </w:tcPr>
          <w:p w14:paraId="7CA68450" w14:textId="77777777" w:rsidR="00CC6BB1" w:rsidRPr="009C220D" w:rsidRDefault="00CC6BB1" w:rsidP="00440CD8">
            <w:pPr>
              <w:pStyle w:val="FieldText"/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bottom"/>
          </w:tcPr>
          <w:p w14:paraId="1B2EDC5D" w14:textId="77777777" w:rsidR="00CC6BB1" w:rsidRPr="009C220D" w:rsidRDefault="00CC6BB1" w:rsidP="00440CD8">
            <w:pPr>
              <w:pStyle w:val="FieldText"/>
            </w:pPr>
          </w:p>
        </w:tc>
      </w:tr>
      <w:tr w:rsidR="00277CF7" w:rsidRPr="005114CE" w14:paraId="365409CA" w14:textId="77777777">
        <w:trPr>
          <w:trHeight w:val="144"/>
          <w:jc w:val="center"/>
        </w:trPr>
        <w:tc>
          <w:tcPr>
            <w:tcW w:w="6207" w:type="dxa"/>
            <w:gridSpan w:val="13"/>
          </w:tcPr>
          <w:p w14:paraId="7CCDC7C4" w14:textId="77777777" w:rsidR="00A82BA3" w:rsidRPr="00D6155E" w:rsidRDefault="00A82BA3" w:rsidP="008E72CF">
            <w:pPr>
              <w:pStyle w:val="BodyText2"/>
              <w:tabs>
                <w:tab w:val="clear" w:pos="1143"/>
                <w:tab w:val="left" w:pos="1058"/>
              </w:tabs>
            </w:pPr>
            <w:r w:rsidRPr="005114CE">
              <w:rPr>
                <w:szCs w:val="18"/>
              </w:rPr>
              <w:tab/>
            </w:r>
            <w:r w:rsidRPr="00D6155E">
              <w:t>Last</w:t>
            </w:r>
          </w:p>
        </w:tc>
        <w:tc>
          <w:tcPr>
            <w:tcW w:w="2358" w:type="dxa"/>
          </w:tcPr>
          <w:p w14:paraId="7D75A981" w14:textId="77777777" w:rsidR="00A82BA3" w:rsidRPr="009C220D" w:rsidRDefault="00A82BA3" w:rsidP="00440CD8">
            <w:pPr>
              <w:pStyle w:val="BodyText2"/>
            </w:pPr>
            <w:r w:rsidRPr="009C220D">
              <w:t>First</w:t>
            </w:r>
          </w:p>
        </w:tc>
        <w:tc>
          <w:tcPr>
            <w:tcW w:w="1630" w:type="dxa"/>
          </w:tcPr>
          <w:p w14:paraId="25F4AB15" w14:textId="77777777" w:rsidR="00A82BA3" w:rsidRPr="009C220D" w:rsidRDefault="00A82BA3" w:rsidP="00440CD8">
            <w:pPr>
              <w:pStyle w:val="BodyText2"/>
            </w:pPr>
            <w:r w:rsidRPr="009C220D">
              <w:t>M.I.</w:t>
            </w:r>
          </w:p>
        </w:tc>
      </w:tr>
      <w:tr w:rsidR="008E72CF" w:rsidRPr="005114CE" w14:paraId="4C411BFB" w14:textId="77777777">
        <w:trPr>
          <w:trHeight w:val="432"/>
          <w:jc w:val="center"/>
        </w:trPr>
        <w:tc>
          <w:tcPr>
            <w:tcW w:w="1666" w:type="dxa"/>
            <w:gridSpan w:val="6"/>
            <w:vAlign w:val="bottom"/>
          </w:tcPr>
          <w:p w14:paraId="510856F5" w14:textId="77777777" w:rsidR="008E72CF" w:rsidRPr="005114CE" w:rsidRDefault="008E72CF" w:rsidP="00440CD8">
            <w:pPr>
              <w:pStyle w:val="BodyText"/>
            </w:pPr>
            <w:r>
              <w:t>E-mail A</w:t>
            </w:r>
            <w:r w:rsidRPr="005114CE">
              <w:t>ddress:</w:t>
            </w:r>
          </w:p>
        </w:tc>
        <w:tc>
          <w:tcPr>
            <w:tcW w:w="8529" w:type="dxa"/>
            <w:gridSpan w:val="9"/>
            <w:tcBorders>
              <w:bottom w:val="single" w:sz="4" w:space="0" w:color="auto"/>
            </w:tcBorders>
            <w:vAlign w:val="bottom"/>
          </w:tcPr>
          <w:p w14:paraId="47FCE745" w14:textId="77777777" w:rsidR="008E72CF" w:rsidRPr="008E72CF" w:rsidRDefault="008E72CF" w:rsidP="00937437">
            <w:pPr>
              <w:pStyle w:val="FieldText"/>
            </w:pPr>
          </w:p>
        </w:tc>
      </w:tr>
      <w:tr w:rsidR="00277CF7" w:rsidRPr="005114CE" w14:paraId="14C4577D" w14:textId="77777777">
        <w:trPr>
          <w:trHeight w:val="432"/>
          <w:jc w:val="center"/>
        </w:trPr>
        <w:tc>
          <w:tcPr>
            <w:tcW w:w="3957" w:type="dxa"/>
            <w:gridSpan w:val="8"/>
            <w:vAlign w:val="bottom"/>
          </w:tcPr>
          <w:p w14:paraId="78DB44D2" w14:textId="77777777" w:rsidR="00DE7FB7" w:rsidRPr="005114CE" w:rsidRDefault="0038661E" w:rsidP="0038661E">
            <w:pPr>
              <w:pStyle w:val="BodyText"/>
            </w:pPr>
            <w:r w:rsidRPr="0038661E">
              <w:rPr>
                <w:color w:val="FF0000"/>
                <w:sz w:val="28"/>
                <w:szCs w:val="28"/>
              </w:rPr>
              <w:t>*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="00245833">
              <w:t>Known Visa Needs/Requests</w:t>
            </w:r>
            <w:r w:rsidR="008E72CF">
              <w:t>:</w:t>
            </w:r>
          </w:p>
        </w:tc>
        <w:tc>
          <w:tcPr>
            <w:tcW w:w="6238" w:type="dxa"/>
            <w:gridSpan w:val="7"/>
            <w:tcBorders>
              <w:bottom w:val="single" w:sz="4" w:space="0" w:color="auto"/>
            </w:tcBorders>
            <w:vAlign w:val="bottom"/>
          </w:tcPr>
          <w:p w14:paraId="0EEC27ED" w14:textId="77777777" w:rsidR="00DE7FB7" w:rsidRPr="009C220D" w:rsidRDefault="00DE7FB7" w:rsidP="00083002">
            <w:pPr>
              <w:pStyle w:val="FieldText"/>
            </w:pPr>
          </w:p>
        </w:tc>
      </w:tr>
      <w:tr w:rsidR="008E72CF" w:rsidRPr="005114CE" w14:paraId="6610A276" w14:textId="77777777">
        <w:trPr>
          <w:trHeight w:val="432"/>
          <w:jc w:val="center"/>
        </w:trPr>
        <w:tc>
          <w:tcPr>
            <w:tcW w:w="1704" w:type="dxa"/>
            <w:gridSpan w:val="7"/>
            <w:vAlign w:val="bottom"/>
          </w:tcPr>
          <w:p w14:paraId="4B5D0637" w14:textId="77777777" w:rsidR="008E72CF" w:rsidRPr="005114CE" w:rsidRDefault="00245833" w:rsidP="00245833">
            <w:pPr>
              <w:pStyle w:val="BodyText"/>
              <w:ind w:right="8"/>
            </w:pPr>
            <w:r>
              <w:t>Citizenship</w:t>
            </w:r>
            <w:r w:rsidR="008E72CF">
              <w:t>:</w:t>
            </w:r>
          </w:p>
        </w:tc>
        <w:tc>
          <w:tcPr>
            <w:tcW w:w="8491" w:type="dxa"/>
            <w:gridSpan w:val="8"/>
            <w:tcBorders>
              <w:bottom w:val="single" w:sz="4" w:space="0" w:color="auto"/>
            </w:tcBorders>
            <w:vAlign w:val="bottom"/>
          </w:tcPr>
          <w:p w14:paraId="4AC44179" w14:textId="77777777" w:rsidR="008E72CF" w:rsidRPr="008E72CF" w:rsidRDefault="008E72CF" w:rsidP="00245833">
            <w:pPr>
              <w:pStyle w:val="FieldText"/>
            </w:pPr>
          </w:p>
        </w:tc>
      </w:tr>
      <w:tr w:rsidR="000F2DF4" w:rsidRPr="005114CE" w14:paraId="17E7A7D9" w14:textId="77777777">
        <w:trPr>
          <w:trHeight w:val="144"/>
          <w:jc w:val="center"/>
        </w:trPr>
        <w:tc>
          <w:tcPr>
            <w:tcW w:w="10195" w:type="dxa"/>
            <w:gridSpan w:val="15"/>
            <w:vAlign w:val="bottom"/>
          </w:tcPr>
          <w:p w14:paraId="27356B1A" w14:textId="77777777" w:rsidR="000F2DF4" w:rsidRDefault="000F2DF4" w:rsidP="00937437">
            <w:pPr>
              <w:pStyle w:val="BodyText"/>
            </w:pPr>
          </w:p>
          <w:p w14:paraId="475A7CF1" w14:textId="77777777" w:rsidR="00245833" w:rsidRDefault="00245833" w:rsidP="00937437">
            <w:pPr>
              <w:pStyle w:val="BodyText"/>
            </w:pPr>
            <w:r>
              <w:t>MIT id (if previously assigned):</w:t>
            </w:r>
          </w:p>
          <w:p w14:paraId="757801BD" w14:textId="77777777" w:rsidR="00245833" w:rsidRPr="005114CE" w:rsidRDefault="00245833" w:rsidP="00937437">
            <w:pPr>
              <w:pStyle w:val="BodyText"/>
            </w:pPr>
          </w:p>
        </w:tc>
      </w:tr>
      <w:tr w:rsidR="000F2DF4" w:rsidRPr="006D779C" w14:paraId="17088818" w14:textId="77777777">
        <w:trPr>
          <w:trHeight w:hRule="exact" w:val="288"/>
          <w:jc w:val="center"/>
        </w:trPr>
        <w:tc>
          <w:tcPr>
            <w:tcW w:w="10195" w:type="dxa"/>
            <w:gridSpan w:val="15"/>
            <w:shd w:val="clear" w:color="auto" w:fill="000000"/>
            <w:vAlign w:val="center"/>
          </w:tcPr>
          <w:p w14:paraId="2D1EF0CC" w14:textId="77777777" w:rsidR="000F2DF4" w:rsidRPr="006D779C" w:rsidRDefault="004E4D42" w:rsidP="00D6155E">
            <w:pPr>
              <w:pStyle w:val="Heading3"/>
            </w:pPr>
            <w:r>
              <w:t>Appointment</w:t>
            </w:r>
            <w:r w:rsidR="00CC6BB1">
              <w:t xml:space="preserve"> Information</w:t>
            </w:r>
          </w:p>
        </w:tc>
      </w:tr>
      <w:tr w:rsidR="00277CF7" w:rsidRPr="00613129" w14:paraId="432986C3" w14:textId="77777777">
        <w:trPr>
          <w:trHeight w:val="432"/>
          <w:jc w:val="center"/>
        </w:trPr>
        <w:tc>
          <w:tcPr>
            <w:tcW w:w="716" w:type="dxa"/>
            <w:vAlign w:val="bottom"/>
          </w:tcPr>
          <w:p w14:paraId="3D59CD39" w14:textId="77777777" w:rsidR="000F2DF4" w:rsidRPr="005114CE" w:rsidRDefault="0038661E" w:rsidP="0038661E">
            <w:pPr>
              <w:pStyle w:val="BodyText"/>
              <w:ind w:right="-260"/>
            </w:pPr>
            <w:r w:rsidRPr="0038661E">
              <w:rPr>
                <w:color w:val="FF0000"/>
                <w:sz w:val="28"/>
                <w:szCs w:val="28"/>
              </w:rPr>
              <w:t>*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="008E72CF">
              <w:t>Title:</w:t>
            </w:r>
          </w:p>
        </w:tc>
        <w:tc>
          <w:tcPr>
            <w:tcW w:w="4051" w:type="dxa"/>
            <w:gridSpan w:val="9"/>
            <w:tcBorders>
              <w:bottom w:val="single" w:sz="4" w:space="0" w:color="auto"/>
            </w:tcBorders>
            <w:vAlign w:val="bottom"/>
          </w:tcPr>
          <w:p w14:paraId="3922C8A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1440" w:type="dxa"/>
            <w:gridSpan w:val="3"/>
            <w:vAlign w:val="bottom"/>
          </w:tcPr>
          <w:p w14:paraId="0678199E" w14:textId="77777777" w:rsidR="000F2DF4" w:rsidRPr="005114CE" w:rsidRDefault="0038661E" w:rsidP="000A5804">
            <w:pPr>
              <w:pStyle w:val="BodyText"/>
              <w:jc w:val="right"/>
            </w:pPr>
            <w:r w:rsidRPr="0038661E">
              <w:rPr>
                <w:color w:val="FF0000"/>
                <w:sz w:val="28"/>
                <w:szCs w:val="28"/>
              </w:rPr>
              <w:t>*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="004E4D42">
              <w:t>Start Date</w:t>
            </w:r>
            <w:r w:rsidR="008E72CF">
              <w:t>:</w:t>
            </w:r>
          </w:p>
        </w:tc>
        <w:tc>
          <w:tcPr>
            <w:tcW w:w="3988" w:type="dxa"/>
            <w:gridSpan w:val="2"/>
            <w:tcBorders>
              <w:bottom w:val="single" w:sz="4" w:space="0" w:color="auto"/>
            </w:tcBorders>
            <w:vAlign w:val="bottom"/>
          </w:tcPr>
          <w:p w14:paraId="487B744D" w14:textId="77777777" w:rsidR="000F2DF4" w:rsidRPr="005114CE" w:rsidRDefault="000F2DF4" w:rsidP="00617C65">
            <w:pPr>
              <w:pStyle w:val="FieldText"/>
            </w:pPr>
          </w:p>
        </w:tc>
      </w:tr>
      <w:tr w:rsidR="008E72CF" w:rsidRPr="00613129" w14:paraId="4A660C8B" w14:textId="77777777">
        <w:trPr>
          <w:trHeight w:val="432"/>
          <w:jc w:val="center"/>
        </w:trPr>
        <w:tc>
          <w:tcPr>
            <w:tcW w:w="1228" w:type="dxa"/>
            <w:gridSpan w:val="3"/>
            <w:vAlign w:val="bottom"/>
          </w:tcPr>
          <w:p w14:paraId="2B23CA0C" w14:textId="77777777" w:rsidR="008E72CF" w:rsidRPr="005114CE" w:rsidRDefault="00DF7CF1" w:rsidP="00DF7CF1">
            <w:pPr>
              <w:pStyle w:val="BodyText"/>
              <w:ind w:right="-108"/>
            </w:pPr>
            <w:r>
              <w:t>MIT Address</w:t>
            </w:r>
            <w:r w:rsidR="008E72CF">
              <w:t>:</w:t>
            </w:r>
          </w:p>
        </w:tc>
        <w:tc>
          <w:tcPr>
            <w:tcW w:w="3621" w:type="dxa"/>
            <w:gridSpan w:val="8"/>
            <w:tcBorders>
              <w:bottom w:val="single" w:sz="4" w:space="0" w:color="auto"/>
            </w:tcBorders>
            <w:vAlign w:val="bottom"/>
          </w:tcPr>
          <w:p w14:paraId="170AF4B8" w14:textId="77777777" w:rsidR="008E72CF" w:rsidRPr="005114CE" w:rsidRDefault="008E72CF" w:rsidP="00617C65">
            <w:pPr>
              <w:pStyle w:val="FieldText"/>
            </w:pPr>
          </w:p>
        </w:tc>
        <w:tc>
          <w:tcPr>
            <w:tcW w:w="1358" w:type="dxa"/>
            <w:gridSpan w:val="2"/>
            <w:vAlign w:val="bottom"/>
          </w:tcPr>
          <w:p w14:paraId="1A5AFFD4" w14:textId="77777777" w:rsidR="00597709" w:rsidRDefault="00597709" w:rsidP="000A5804">
            <w:pPr>
              <w:pStyle w:val="BodyText"/>
              <w:jc w:val="right"/>
            </w:pPr>
          </w:p>
          <w:p w14:paraId="30151858" w14:textId="77777777" w:rsidR="00597709" w:rsidRDefault="0038661E" w:rsidP="000A5804">
            <w:pPr>
              <w:pStyle w:val="BodyText"/>
              <w:jc w:val="right"/>
            </w:pPr>
            <w:r w:rsidRPr="0038661E">
              <w:rPr>
                <w:color w:val="FF0000"/>
                <w:sz w:val="28"/>
                <w:szCs w:val="28"/>
              </w:rPr>
              <w:t>*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="004E4D42">
              <w:t>Salary</w:t>
            </w:r>
            <w:r w:rsidR="00597709">
              <w:t>/</w:t>
            </w:r>
          </w:p>
          <w:p w14:paraId="3453C7E1" w14:textId="77777777" w:rsidR="008E72CF" w:rsidRPr="005114CE" w:rsidRDefault="00597709" w:rsidP="00597709">
            <w:pPr>
              <w:pStyle w:val="BodyText"/>
              <w:jc w:val="right"/>
            </w:pPr>
            <w:r>
              <w:t>Financial Support</w:t>
            </w:r>
            <w:r w:rsidR="008E72CF">
              <w:t>:</w:t>
            </w:r>
          </w:p>
        </w:tc>
        <w:tc>
          <w:tcPr>
            <w:tcW w:w="3988" w:type="dxa"/>
            <w:gridSpan w:val="2"/>
            <w:tcBorders>
              <w:bottom w:val="single" w:sz="4" w:space="0" w:color="auto"/>
            </w:tcBorders>
            <w:vAlign w:val="bottom"/>
          </w:tcPr>
          <w:p w14:paraId="0D27C966" w14:textId="77777777" w:rsidR="008E72CF" w:rsidRPr="005114CE" w:rsidRDefault="00597709" w:rsidP="008E72CF">
            <w:pPr>
              <w:pStyle w:val="FieldText"/>
            </w:pPr>
            <w:r>
              <w:t>$</w:t>
            </w:r>
          </w:p>
        </w:tc>
      </w:tr>
      <w:tr w:rsidR="00277CF7" w:rsidRPr="00613129" w14:paraId="4C13AB29" w14:textId="77777777">
        <w:trPr>
          <w:trHeight w:val="432"/>
          <w:jc w:val="center"/>
        </w:trPr>
        <w:tc>
          <w:tcPr>
            <w:tcW w:w="1611" w:type="dxa"/>
            <w:gridSpan w:val="5"/>
            <w:vAlign w:val="bottom"/>
          </w:tcPr>
          <w:p w14:paraId="47FC1D11" w14:textId="77777777" w:rsidR="000F2DF4" w:rsidRPr="005114CE" w:rsidRDefault="004E4D42" w:rsidP="00DF7CF1">
            <w:pPr>
              <w:pStyle w:val="BodyText"/>
            </w:pPr>
            <w:r>
              <w:t xml:space="preserve">MIT </w:t>
            </w:r>
            <w:r w:rsidR="00DF7CF1">
              <w:t>Phone</w:t>
            </w:r>
            <w:r w:rsidR="008E72CF">
              <w:t>:</w:t>
            </w:r>
          </w:p>
        </w:tc>
        <w:tc>
          <w:tcPr>
            <w:tcW w:w="2968" w:type="dxa"/>
            <w:gridSpan w:val="4"/>
            <w:tcBorders>
              <w:bottom w:val="single" w:sz="4" w:space="0" w:color="auto"/>
            </w:tcBorders>
            <w:vAlign w:val="bottom"/>
          </w:tcPr>
          <w:p w14:paraId="2DF3F696" w14:textId="77777777" w:rsidR="000F2DF4" w:rsidRPr="005114CE" w:rsidRDefault="00DF7CF1" w:rsidP="00617C65">
            <w:pPr>
              <w:pStyle w:val="FieldText"/>
            </w:pPr>
            <w:r w:rsidRPr="005114CE">
              <w:t>(</w:t>
            </w:r>
            <w:r>
              <w:t xml:space="preserve">         </w:t>
            </w:r>
            <w:r w:rsidRPr="005114CE">
              <w:t>)</w:t>
            </w:r>
          </w:p>
        </w:tc>
        <w:tc>
          <w:tcPr>
            <w:tcW w:w="1628" w:type="dxa"/>
            <w:gridSpan w:val="4"/>
            <w:vAlign w:val="bottom"/>
          </w:tcPr>
          <w:p w14:paraId="03479111" w14:textId="77777777" w:rsidR="000F2DF4" w:rsidRPr="005114CE" w:rsidRDefault="000A5804" w:rsidP="00597709">
            <w:pPr>
              <w:pStyle w:val="BodyText"/>
              <w:jc w:val="right"/>
            </w:pPr>
            <w:r>
              <w:t xml:space="preserve">   </w:t>
            </w:r>
            <w:r w:rsidR="00597709">
              <w:t>% Effort</w:t>
            </w:r>
            <w:r w:rsidR="008E72CF">
              <w:t>:</w:t>
            </w:r>
          </w:p>
        </w:tc>
        <w:tc>
          <w:tcPr>
            <w:tcW w:w="3988" w:type="dxa"/>
            <w:gridSpan w:val="2"/>
            <w:tcBorders>
              <w:bottom w:val="single" w:sz="4" w:space="0" w:color="auto"/>
            </w:tcBorders>
            <w:vAlign w:val="bottom"/>
          </w:tcPr>
          <w:p w14:paraId="6B94F1F8" w14:textId="77777777" w:rsidR="000F2DF4" w:rsidRPr="005114CE" w:rsidRDefault="000F2DF4" w:rsidP="00617C65">
            <w:pPr>
              <w:pStyle w:val="FieldText"/>
            </w:pPr>
          </w:p>
        </w:tc>
      </w:tr>
      <w:tr w:rsidR="008E72CF" w:rsidRPr="00613129" w14:paraId="58AA51EC" w14:textId="77777777">
        <w:trPr>
          <w:trHeight w:val="432"/>
          <w:jc w:val="center"/>
        </w:trPr>
        <w:tc>
          <w:tcPr>
            <w:tcW w:w="1431" w:type="dxa"/>
            <w:gridSpan w:val="4"/>
            <w:vAlign w:val="bottom"/>
          </w:tcPr>
          <w:p w14:paraId="299A1C3D" w14:textId="77777777" w:rsidR="008E72CF" w:rsidRPr="005114CE" w:rsidRDefault="00DF7CF1" w:rsidP="00617C65">
            <w:pPr>
              <w:pStyle w:val="BodyText"/>
            </w:pPr>
            <w:r w:rsidRPr="0038661E">
              <w:rPr>
                <w:color w:val="FF0000"/>
                <w:sz w:val="28"/>
                <w:szCs w:val="28"/>
              </w:rPr>
              <w:t>*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t>Faculty/PI Supervisor</w:t>
            </w:r>
            <w:r w:rsidR="008E72CF">
              <w:t>:</w:t>
            </w:r>
          </w:p>
        </w:tc>
        <w:tc>
          <w:tcPr>
            <w:tcW w:w="3513" w:type="dxa"/>
            <w:gridSpan w:val="8"/>
            <w:tcBorders>
              <w:bottom w:val="single" w:sz="4" w:space="0" w:color="auto"/>
            </w:tcBorders>
            <w:vAlign w:val="bottom"/>
          </w:tcPr>
          <w:p w14:paraId="183A098F" w14:textId="77777777" w:rsidR="008E72CF" w:rsidRPr="005114CE" w:rsidRDefault="008E72CF" w:rsidP="00617C65">
            <w:pPr>
              <w:pStyle w:val="FieldText"/>
            </w:pPr>
          </w:p>
        </w:tc>
        <w:tc>
          <w:tcPr>
            <w:tcW w:w="1263" w:type="dxa"/>
            <w:vAlign w:val="bottom"/>
          </w:tcPr>
          <w:p w14:paraId="058D6BAD" w14:textId="77777777" w:rsidR="00597709" w:rsidRDefault="00597709" w:rsidP="00597709">
            <w:pPr>
              <w:pStyle w:val="BodyText"/>
              <w:jc w:val="right"/>
            </w:pPr>
          </w:p>
          <w:p w14:paraId="1D686C38" w14:textId="77777777" w:rsidR="008E72CF" w:rsidRPr="005114CE" w:rsidRDefault="00597709" w:rsidP="00597709">
            <w:pPr>
              <w:pStyle w:val="BodyText"/>
              <w:jc w:val="right"/>
            </w:pPr>
            <w:r>
              <w:t>Source of Funds</w:t>
            </w:r>
            <w:r w:rsidR="008E72CF">
              <w:t>:</w:t>
            </w:r>
          </w:p>
        </w:tc>
        <w:tc>
          <w:tcPr>
            <w:tcW w:w="3988" w:type="dxa"/>
            <w:gridSpan w:val="2"/>
            <w:tcBorders>
              <w:bottom w:val="single" w:sz="4" w:space="0" w:color="auto"/>
            </w:tcBorders>
            <w:vAlign w:val="bottom"/>
          </w:tcPr>
          <w:p w14:paraId="4A0C65CD" w14:textId="77777777" w:rsidR="008E72CF" w:rsidRPr="005114CE" w:rsidRDefault="008E72CF" w:rsidP="00617C65">
            <w:pPr>
              <w:pStyle w:val="FieldText"/>
            </w:pPr>
          </w:p>
        </w:tc>
      </w:tr>
      <w:tr w:rsidR="004E4D42" w:rsidRPr="00613129" w14:paraId="5BCC9207" w14:textId="77777777" w:rsidTr="0038661E">
        <w:trPr>
          <w:trHeight w:val="432"/>
          <w:jc w:val="center"/>
        </w:trPr>
        <w:tc>
          <w:tcPr>
            <w:tcW w:w="10195" w:type="dxa"/>
            <w:gridSpan w:val="15"/>
            <w:vAlign w:val="bottom"/>
          </w:tcPr>
          <w:p w14:paraId="1915AC85" w14:textId="77777777" w:rsidR="000A5804" w:rsidRDefault="000A5804" w:rsidP="000A5804">
            <w:pPr>
              <w:pStyle w:val="BodyText"/>
            </w:pPr>
          </w:p>
          <w:p w14:paraId="6F881F5D" w14:textId="77777777" w:rsidR="004E4D42" w:rsidRDefault="0038661E" w:rsidP="00617C65">
            <w:pPr>
              <w:pStyle w:val="BodyText"/>
            </w:pPr>
            <w:r w:rsidRPr="0038661E">
              <w:rPr>
                <w:color w:val="FF0000"/>
                <w:sz w:val="28"/>
                <w:szCs w:val="28"/>
              </w:rPr>
              <w:t>*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="000A5804">
              <w:t>One Sentence Summary of Research:</w:t>
            </w:r>
          </w:p>
          <w:tbl>
            <w:tblPr>
              <w:tblStyle w:val="TableGrid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1058"/>
              <w:gridCol w:w="1058"/>
              <w:gridCol w:w="1058"/>
              <w:gridCol w:w="1058"/>
            </w:tblGrid>
            <w:tr w:rsidR="004E4D42" w14:paraId="52EA6B2D" w14:textId="77777777" w:rsidTr="000A5804">
              <w:trPr>
                <w:trHeight w:val="301"/>
                <w:jc w:val="right"/>
              </w:trPr>
              <w:tc>
                <w:tcPr>
                  <w:tcW w:w="1058" w:type="dxa"/>
                  <w:vAlign w:val="center"/>
                </w:tcPr>
                <w:p w14:paraId="542823B4" w14:textId="77777777" w:rsidR="004E4D42" w:rsidRPr="004E4D42" w:rsidRDefault="004E4D42" w:rsidP="004E4D42">
                  <w:pPr>
                    <w:pStyle w:val="BodyText"/>
                    <w:jc w:val="center"/>
                    <w:rPr>
                      <w:sz w:val="14"/>
                      <w:szCs w:val="14"/>
                    </w:rPr>
                  </w:pPr>
                  <w:r w:rsidRPr="004E4D42">
                    <w:rPr>
                      <w:sz w:val="14"/>
                      <w:szCs w:val="14"/>
                    </w:rPr>
                    <w:t>Cost Object</w:t>
                  </w:r>
                </w:p>
              </w:tc>
              <w:tc>
                <w:tcPr>
                  <w:tcW w:w="1058" w:type="dxa"/>
                  <w:vAlign w:val="center"/>
                </w:tcPr>
                <w:p w14:paraId="22EE800B" w14:textId="77777777" w:rsidR="004E4D42" w:rsidRPr="004E4D42" w:rsidRDefault="004E4D42" w:rsidP="004E4D42">
                  <w:pPr>
                    <w:pStyle w:val="BodyText"/>
                    <w:jc w:val="center"/>
                    <w:rPr>
                      <w:sz w:val="14"/>
                      <w:szCs w:val="14"/>
                    </w:rPr>
                  </w:pPr>
                  <w:r w:rsidRPr="004E4D42">
                    <w:rPr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1058" w:type="dxa"/>
                  <w:vAlign w:val="center"/>
                </w:tcPr>
                <w:p w14:paraId="32B2DCB2" w14:textId="77777777" w:rsidR="004E4D42" w:rsidRPr="004E4D42" w:rsidRDefault="004E4D42" w:rsidP="004E4D42">
                  <w:pPr>
                    <w:pStyle w:val="BodyText"/>
                    <w:jc w:val="center"/>
                    <w:rPr>
                      <w:sz w:val="14"/>
                      <w:szCs w:val="14"/>
                    </w:rPr>
                  </w:pPr>
                  <w:r w:rsidRPr="004E4D42">
                    <w:rPr>
                      <w:sz w:val="14"/>
                      <w:szCs w:val="14"/>
                    </w:rPr>
                    <w:t>Cost Object</w:t>
                  </w:r>
                </w:p>
              </w:tc>
              <w:tc>
                <w:tcPr>
                  <w:tcW w:w="1058" w:type="dxa"/>
                  <w:vAlign w:val="center"/>
                </w:tcPr>
                <w:p w14:paraId="12C96312" w14:textId="77777777" w:rsidR="004E4D42" w:rsidRPr="004E4D42" w:rsidRDefault="004E4D42" w:rsidP="004E4D42">
                  <w:pPr>
                    <w:pStyle w:val="BodyText"/>
                    <w:jc w:val="center"/>
                    <w:rPr>
                      <w:sz w:val="14"/>
                      <w:szCs w:val="14"/>
                    </w:rPr>
                  </w:pPr>
                  <w:r w:rsidRPr="004E4D42">
                    <w:rPr>
                      <w:sz w:val="14"/>
                      <w:szCs w:val="14"/>
                    </w:rPr>
                    <w:t>%</w:t>
                  </w:r>
                </w:p>
              </w:tc>
            </w:tr>
            <w:tr w:rsidR="004E4D42" w14:paraId="6CDA6706" w14:textId="77777777" w:rsidTr="000A5804">
              <w:trPr>
                <w:trHeight w:val="301"/>
                <w:jc w:val="right"/>
              </w:trPr>
              <w:tc>
                <w:tcPr>
                  <w:tcW w:w="1058" w:type="dxa"/>
                </w:tcPr>
                <w:p w14:paraId="061E7BB0" w14:textId="77777777" w:rsidR="004E4D42" w:rsidRDefault="004E4D42" w:rsidP="00617C65">
                  <w:pPr>
                    <w:pStyle w:val="BodyText"/>
                  </w:pPr>
                </w:p>
              </w:tc>
              <w:tc>
                <w:tcPr>
                  <w:tcW w:w="1058" w:type="dxa"/>
                </w:tcPr>
                <w:p w14:paraId="5A7BB659" w14:textId="77777777" w:rsidR="004E4D42" w:rsidRDefault="004E4D42" w:rsidP="00617C65">
                  <w:pPr>
                    <w:pStyle w:val="BodyText"/>
                  </w:pPr>
                </w:p>
              </w:tc>
              <w:tc>
                <w:tcPr>
                  <w:tcW w:w="1058" w:type="dxa"/>
                </w:tcPr>
                <w:p w14:paraId="570F6300" w14:textId="77777777" w:rsidR="004E4D42" w:rsidRDefault="004E4D42" w:rsidP="00617C65">
                  <w:pPr>
                    <w:pStyle w:val="BodyText"/>
                  </w:pPr>
                </w:p>
              </w:tc>
              <w:tc>
                <w:tcPr>
                  <w:tcW w:w="1058" w:type="dxa"/>
                </w:tcPr>
                <w:p w14:paraId="0455DBB5" w14:textId="77777777" w:rsidR="004E4D42" w:rsidRDefault="004E4D42" w:rsidP="00617C65">
                  <w:pPr>
                    <w:pStyle w:val="BodyText"/>
                  </w:pPr>
                </w:p>
              </w:tc>
            </w:tr>
            <w:tr w:rsidR="004E4D42" w14:paraId="62EF940B" w14:textId="77777777" w:rsidTr="000A5804">
              <w:trPr>
                <w:trHeight w:val="301"/>
                <w:jc w:val="right"/>
              </w:trPr>
              <w:tc>
                <w:tcPr>
                  <w:tcW w:w="1058" w:type="dxa"/>
                </w:tcPr>
                <w:p w14:paraId="11AF3AD5" w14:textId="77777777" w:rsidR="004E4D42" w:rsidRDefault="004E4D42" w:rsidP="00617C65">
                  <w:pPr>
                    <w:pStyle w:val="BodyText"/>
                  </w:pPr>
                </w:p>
              </w:tc>
              <w:tc>
                <w:tcPr>
                  <w:tcW w:w="1058" w:type="dxa"/>
                </w:tcPr>
                <w:p w14:paraId="0A70B55B" w14:textId="77777777" w:rsidR="004E4D42" w:rsidRDefault="004E4D42" w:rsidP="00617C65">
                  <w:pPr>
                    <w:pStyle w:val="BodyText"/>
                  </w:pPr>
                </w:p>
              </w:tc>
              <w:tc>
                <w:tcPr>
                  <w:tcW w:w="1058" w:type="dxa"/>
                </w:tcPr>
                <w:p w14:paraId="20EA0B79" w14:textId="77777777" w:rsidR="004E4D42" w:rsidRDefault="004E4D42" w:rsidP="00617C65">
                  <w:pPr>
                    <w:pStyle w:val="BodyText"/>
                  </w:pPr>
                </w:p>
              </w:tc>
              <w:tc>
                <w:tcPr>
                  <w:tcW w:w="1058" w:type="dxa"/>
                </w:tcPr>
                <w:p w14:paraId="4DC6E943" w14:textId="77777777" w:rsidR="004E4D42" w:rsidRDefault="004E4D42" w:rsidP="00617C65">
                  <w:pPr>
                    <w:pStyle w:val="BodyText"/>
                  </w:pPr>
                </w:p>
              </w:tc>
            </w:tr>
            <w:tr w:rsidR="004E4D42" w14:paraId="4B0BA206" w14:textId="77777777" w:rsidTr="000A5804">
              <w:trPr>
                <w:trHeight w:val="315"/>
                <w:jc w:val="right"/>
              </w:trPr>
              <w:tc>
                <w:tcPr>
                  <w:tcW w:w="1058" w:type="dxa"/>
                </w:tcPr>
                <w:p w14:paraId="1C0F48A2" w14:textId="77777777" w:rsidR="004E4D42" w:rsidRDefault="004E4D42" w:rsidP="00617C65">
                  <w:pPr>
                    <w:pStyle w:val="BodyText"/>
                  </w:pPr>
                </w:p>
              </w:tc>
              <w:tc>
                <w:tcPr>
                  <w:tcW w:w="1058" w:type="dxa"/>
                </w:tcPr>
                <w:p w14:paraId="11623224" w14:textId="77777777" w:rsidR="004E4D42" w:rsidRDefault="004E4D42" w:rsidP="00617C65">
                  <w:pPr>
                    <w:pStyle w:val="BodyText"/>
                  </w:pPr>
                </w:p>
              </w:tc>
              <w:tc>
                <w:tcPr>
                  <w:tcW w:w="1058" w:type="dxa"/>
                </w:tcPr>
                <w:p w14:paraId="7F2A46E5" w14:textId="77777777" w:rsidR="004E4D42" w:rsidRDefault="004E4D42" w:rsidP="00617C65">
                  <w:pPr>
                    <w:pStyle w:val="BodyText"/>
                  </w:pPr>
                </w:p>
              </w:tc>
              <w:tc>
                <w:tcPr>
                  <w:tcW w:w="1058" w:type="dxa"/>
                </w:tcPr>
                <w:p w14:paraId="13EECBC3" w14:textId="77777777" w:rsidR="004E4D42" w:rsidRDefault="004E4D42" w:rsidP="00617C65">
                  <w:pPr>
                    <w:pStyle w:val="BodyText"/>
                  </w:pPr>
                </w:p>
              </w:tc>
            </w:tr>
          </w:tbl>
          <w:p w14:paraId="1853A423" w14:textId="77777777" w:rsidR="004E4D42" w:rsidRPr="005114CE" w:rsidRDefault="004E4D42" w:rsidP="00617C65">
            <w:pPr>
              <w:pStyle w:val="FieldText"/>
            </w:pPr>
          </w:p>
        </w:tc>
      </w:tr>
      <w:tr w:rsidR="002A2510" w:rsidRPr="00613129" w14:paraId="0B807113" w14:textId="77777777">
        <w:trPr>
          <w:trHeight w:val="144"/>
          <w:jc w:val="center"/>
        </w:trPr>
        <w:tc>
          <w:tcPr>
            <w:tcW w:w="10195" w:type="dxa"/>
            <w:gridSpan w:val="15"/>
            <w:vAlign w:val="bottom"/>
          </w:tcPr>
          <w:p w14:paraId="520B030A" w14:textId="77777777" w:rsidR="002A2510" w:rsidRPr="005114CE" w:rsidRDefault="002A2510" w:rsidP="00937437">
            <w:pPr>
              <w:pStyle w:val="BodyText"/>
            </w:pPr>
          </w:p>
        </w:tc>
      </w:tr>
      <w:tr w:rsidR="000F2DF4" w:rsidRPr="006D779C" w14:paraId="6A308000" w14:textId="77777777">
        <w:trPr>
          <w:trHeight w:hRule="exact" w:val="288"/>
          <w:jc w:val="center"/>
        </w:trPr>
        <w:tc>
          <w:tcPr>
            <w:tcW w:w="10195" w:type="dxa"/>
            <w:gridSpan w:val="15"/>
            <w:shd w:val="clear" w:color="auto" w:fill="000000"/>
            <w:vAlign w:val="center"/>
          </w:tcPr>
          <w:p w14:paraId="597EA298" w14:textId="77777777" w:rsidR="000F2DF4" w:rsidRPr="006D779C" w:rsidRDefault="00620A1E" w:rsidP="00620A1E">
            <w:pPr>
              <w:pStyle w:val="Heading3"/>
            </w:pPr>
            <w:r>
              <w:t>For</w:t>
            </w:r>
            <w:r w:rsidR="004E4D42">
              <w:t xml:space="preserve"> Visitor </w:t>
            </w:r>
            <w:r>
              <w:t>or</w:t>
            </w:r>
            <w:r w:rsidR="004E4D42">
              <w:t xml:space="preserve"> Research Affiliate</w:t>
            </w:r>
            <w:r w:rsidR="0038661E">
              <w:t xml:space="preserve"> </w:t>
            </w:r>
            <w:r w:rsidR="0038661E" w:rsidRPr="0038661E">
              <w:rPr>
                <w:color w:val="FF0000"/>
                <w:sz w:val="28"/>
                <w:szCs w:val="28"/>
              </w:rPr>
              <w:t>*</w:t>
            </w:r>
          </w:p>
        </w:tc>
      </w:tr>
    </w:tbl>
    <w:p w14:paraId="61AB7795" w14:textId="77777777" w:rsidR="005F6E87" w:rsidRDefault="005F6E87" w:rsidP="00CC6BB1"/>
    <w:p w14:paraId="0A178B70" w14:textId="77777777" w:rsidR="00620A1E" w:rsidRDefault="00620A1E" w:rsidP="00620A1E">
      <w:pPr>
        <w:numPr>
          <w:ilvl w:val="0"/>
          <w:numId w:val="15"/>
        </w:numPr>
        <w:rPr>
          <w:sz w:val="20"/>
          <w:szCs w:val="20"/>
        </w:rPr>
      </w:pPr>
      <w:r w:rsidRPr="00620A1E">
        <w:rPr>
          <w:sz w:val="20"/>
          <w:szCs w:val="20"/>
        </w:rPr>
        <w:t xml:space="preserve">Where is the Visitor/Research Affiliate employed and in what position? </w:t>
      </w:r>
    </w:p>
    <w:p w14:paraId="444D0847" w14:textId="77777777" w:rsidR="00245833" w:rsidRDefault="00245833" w:rsidP="00245833">
      <w:pPr>
        <w:ind w:left="360"/>
        <w:rPr>
          <w:sz w:val="20"/>
          <w:szCs w:val="20"/>
        </w:rPr>
      </w:pPr>
    </w:p>
    <w:p w14:paraId="5A43554C" w14:textId="77777777" w:rsidR="00620A1E" w:rsidRPr="00620A1E" w:rsidRDefault="00620A1E" w:rsidP="00620A1E">
      <w:pPr>
        <w:ind w:left="360"/>
        <w:rPr>
          <w:sz w:val="20"/>
          <w:szCs w:val="20"/>
        </w:rPr>
      </w:pPr>
    </w:p>
    <w:p w14:paraId="642C25B7" w14:textId="77777777" w:rsidR="00620A1E" w:rsidRDefault="00620A1E" w:rsidP="00620A1E">
      <w:pPr>
        <w:numPr>
          <w:ilvl w:val="0"/>
          <w:numId w:val="15"/>
        </w:numPr>
        <w:rPr>
          <w:sz w:val="20"/>
          <w:szCs w:val="20"/>
        </w:rPr>
      </w:pPr>
      <w:r w:rsidRPr="00620A1E">
        <w:rPr>
          <w:sz w:val="20"/>
          <w:szCs w:val="20"/>
        </w:rPr>
        <w:t>What is the proposed purpose of MIT appointment? (Connect to active sponsored project if applicable)</w:t>
      </w:r>
    </w:p>
    <w:p w14:paraId="0CAFC6E8" w14:textId="77777777" w:rsidR="00245833" w:rsidRDefault="00245833" w:rsidP="00245833">
      <w:pPr>
        <w:ind w:left="360"/>
        <w:rPr>
          <w:sz w:val="20"/>
          <w:szCs w:val="20"/>
        </w:rPr>
      </w:pPr>
    </w:p>
    <w:p w14:paraId="4E6E7B90" w14:textId="77777777" w:rsidR="00620A1E" w:rsidRPr="00620A1E" w:rsidRDefault="00620A1E" w:rsidP="00620A1E">
      <w:pPr>
        <w:rPr>
          <w:sz w:val="20"/>
          <w:szCs w:val="20"/>
        </w:rPr>
      </w:pPr>
    </w:p>
    <w:p w14:paraId="7F870F83" w14:textId="77777777" w:rsidR="00620A1E" w:rsidRPr="00620A1E" w:rsidRDefault="00620A1E" w:rsidP="00620A1E">
      <w:pPr>
        <w:numPr>
          <w:ilvl w:val="0"/>
          <w:numId w:val="15"/>
        </w:numPr>
        <w:rPr>
          <w:sz w:val="20"/>
          <w:szCs w:val="20"/>
        </w:rPr>
      </w:pPr>
      <w:r w:rsidRPr="00245833">
        <w:rPr>
          <w:sz w:val="20"/>
          <w:szCs w:val="20"/>
        </w:rPr>
        <w:t>Describe affiliation faculty/PI sponsor has with institution or company Visitor/Research Affiliate is employed with.</w:t>
      </w:r>
    </w:p>
    <w:sectPr w:rsidR="00620A1E" w:rsidRPr="00620A1E" w:rsidSect="000A5804">
      <w:footerReference w:type="default" r:id="rId9"/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486E5A6" w14:textId="77777777" w:rsidR="0038661E" w:rsidRDefault="0038661E" w:rsidP="00245833">
      <w:r>
        <w:separator/>
      </w:r>
    </w:p>
  </w:endnote>
  <w:endnote w:type="continuationSeparator" w:id="0">
    <w:p w14:paraId="08766A75" w14:textId="77777777" w:rsidR="0038661E" w:rsidRDefault="0038661E" w:rsidP="0024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9053C" w14:textId="77777777" w:rsidR="0038661E" w:rsidRPr="00245833" w:rsidRDefault="0038661E">
    <w:pPr>
      <w:pStyle w:val="Footer"/>
      <w:rPr>
        <w:sz w:val="12"/>
        <w:szCs w:val="12"/>
      </w:rPr>
    </w:pPr>
    <w:r>
      <w:rPr>
        <w:sz w:val="12"/>
        <w:szCs w:val="12"/>
      </w:rPr>
      <w:t xml:space="preserve">Updated </w:t>
    </w:r>
    <w:r w:rsidRPr="00245833">
      <w:rPr>
        <w:sz w:val="12"/>
        <w:szCs w:val="12"/>
      </w:rPr>
      <w:t>Jan 2011</w:t>
    </w:r>
  </w:p>
  <w:p w14:paraId="2CDA9634" w14:textId="77777777" w:rsidR="0038661E" w:rsidRDefault="0038661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4678F40" w14:textId="77777777" w:rsidR="0038661E" w:rsidRDefault="0038661E" w:rsidP="00245833">
      <w:r>
        <w:separator/>
      </w:r>
    </w:p>
  </w:footnote>
  <w:footnote w:type="continuationSeparator" w:id="0">
    <w:p w14:paraId="23834526" w14:textId="77777777" w:rsidR="0038661E" w:rsidRDefault="0038661E" w:rsidP="00245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CA0013"/>
    <w:multiLevelType w:val="hybridMultilevel"/>
    <w:tmpl w:val="7778B7DC"/>
    <w:lvl w:ilvl="0" w:tplc="A1048F5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611D8E"/>
    <w:multiLevelType w:val="hybridMultilevel"/>
    <w:tmpl w:val="38FEF834"/>
    <w:lvl w:ilvl="0" w:tplc="412A633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10576E"/>
    <w:multiLevelType w:val="hybridMultilevel"/>
    <w:tmpl w:val="A1A4A88C"/>
    <w:lvl w:ilvl="0" w:tplc="EBB64C94">
      <w:start w:val="1"/>
      <w:numFmt w:val="bullet"/>
      <w:lvlText w:val="□"/>
      <w:lvlJc w:val="left"/>
      <w:pPr>
        <w:ind w:left="720" w:hanging="360"/>
      </w:pPr>
      <w:rPr>
        <w:rFonts w:ascii="GillSans" w:hAnsi="Gill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2692E"/>
    <w:multiLevelType w:val="hybridMultilevel"/>
    <w:tmpl w:val="84008DA8"/>
    <w:lvl w:ilvl="0" w:tplc="779879E4">
      <w:start w:val="5"/>
      <w:numFmt w:val="bullet"/>
      <w:lvlText w:val=""/>
      <w:lvlJc w:val="left"/>
      <w:pPr>
        <w:ind w:left="-90" w:hanging="360"/>
      </w:pPr>
      <w:rPr>
        <w:rFonts w:ascii="Symbol" w:eastAsia="Times New Roman" w:hAnsi="Symbol" w:cs="Times New Roman" w:hint="default"/>
        <w:color w:val="FF0000"/>
        <w:sz w:val="28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4">
    <w:nsid w:val="6286740E"/>
    <w:multiLevelType w:val="hybridMultilevel"/>
    <w:tmpl w:val="F9FCE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BA3CCF"/>
    <w:multiLevelType w:val="hybridMultilevel"/>
    <w:tmpl w:val="41E8C6C6"/>
    <w:lvl w:ilvl="0" w:tplc="EBB64C94">
      <w:start w:val="1"/>
      <w:numFmt w:val="bullet"/>
      <w:lvlText w:val="□"/>
      <w:lvlJc w:val="left"/>
      <w:pPr>
        <w:ind w:left="720" w:hanging="360"/>
      </w:pPr>
      <w:rPr>
        <w:rFonts w:ascii="GillSans" w:hAnsi="Gill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1D0A34"/>
    <w:multiLevelType w:val="hybridMultilevel"/>
    <w:tmpl w:val="270E979A"/>
    <w:lvl w:ilvl="0" w:tplc="EBB64C94">
      <w:start w:val="1"/>
      <w:numFmt w:val="bullet"/>
      <w:lvlText w:val="□"/>
      <w:lvlJc w:val="left"/>
      <w:pPr>
        <w:ind w:left="360" w:hanging="360"/>
      </w:pPr>
      <w:rPr>
        <w:rFonts w:ascii="GillSans" w:hAnsi="GillSan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BB65AE5"/>
    <w:multiLevelType w:val="hybridMultilevel"/>
    <w:tmpl w:val="ADC02376"/>
    <w:lvl w:ilvl="0" w:tplc="EBB64C94">
      <w:start w:val="1"/>
      <w:numFmt w:val="bullet"/>
      <w:lvlText w:val="□"/>
      <w:lvlJc w:val="left"/>
      <w:pPr>
        <w:ind w:left="720" w:hanging="360"/>
      </w:pPr>
      <w:rPr>
        <w:rFonts w:ascii="GillSans" w:hAnsi="Gill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7156C"/>
    <w:multiLevelType w:val="hybridMultilevel"/>
    <w:tmpl w:val="6258593E"/>
    <w:lvl w:ilvl="0" w:tplc="EBB64C94">
      <w:start w:val="1"/>
      <w:numFmt w:val="bullet"/>
      <w:lvlText w:val="□"/>
      <w:lvlJc w:val="left"/>
      <w:pPr>
        <w:ind w:left="720" w:hanging="360"/>
      </w:pPr>
      <w:rPr>
        <w:rFonts w:ascii="GillSans" w:hAnsi="Gill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5"/>
  </w:num>
  <w:num w:numId="14">
    <w:abstractNumId w:val="18"/>
  </w:num>
  <w:num w:numId="15">
    <w:abstractNumId w:val="16"/>
  </w:num>
  <w:num w:numId="16">
    <w:abstractNumId w:val="10"/>
  </w:num>
  <w:num w:numId="17">
    <w:abstractNumId w:val="11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D42"/>
    <w:rsid w:val="000071F7"/>
    <w:rsid w:val="0002798A"/>
    <w:rsid w:val="000406CB"/>
    <w:rsid w:val="00083002"/>
    <w:rsid w:val="00087B85"/>
    <w:rsid w:val="000A01F1"/>
    <w:rsid w:val="000A5804"/>
    <w:rsid w:val="000C1163"/>
    <w:rsid w:val="000D2539"/>
    <w:rsid w:val="000F2DF4"/>
    <w:rsid w:val="000F6783"/>
    <w:rsid w:val="00120C95"/>
    <w:rsid w:val="0014663E"/>
    <w:rsid w:val="00180664"/>
    <w:rsid w:val="002123A6"/>
    <w:rsid w:val="00245833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D0D1C"/>
    <w:rsid w:val="002D222A"/>
    <w:rsid w:val="003076FD"/>
    <w:rsid w:val="00317005"/>
    <w:rsid w:val="00335259"/>
    <w:rsid w:val="0038661E"/>
    <w:rsid w:val="003929F1"/>
    <w:rsid w:val="003A1B63"/>
    <w:rsid w:val="003A41A1"/>
    <w:rsid w:val="003B2326"/>
    <w:rsid w:val="0040207F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E4D42"/>
    <w:rsid w:val="004F62AD"/>
    <w:rsid w:val="00501AE8"/>
    <w:rsid w:val="00504B65"/>
    <w:rsid w:val="005114CE"/>
    <w:rsid w:val="0052122B"/>
    <w:rsid w:val="005557F6"/>
    <w:rsid w:val="00563778"/>
    <w:rsid w:val="00597709"/>
    <w:rsid w:val="005B4AE2"/>
    <w:rsid w:val="005E63CC"/>
    <w:rsid w:val="005F6E87"/>
    <w:rsid w:val="00613129"/>
    <w:rsid w:val="00617C65"/>
    <w:rsid w:val="00620A1E"/>
    <w:rsid w:val="006D2635"/>
    <w:rsid w:val="006D779C"/>
    <w:rsid w:val="006E4F63"/>
    <w:rsid w:val="006E729E"/>
    <w:rsid w:val="007602AC"/>
    <w:rsid w:val="00774B67"/>
    <w:rsid w:val="00793AC6"/>
    <w:rsid w:val="007A71DE"/>
    <w:rsid w:val="007B199B"/>
    <w:rsid w:val="007B6119"/>
    <w:rsid w:val="007E2A15"/>
    <w:rsid w:val="007E32E7"/>
    <w:rsid w:val="008107D6"/>
    <w:rsid w:val="00841645"/>
    <w:rsid w:val="00852EC6"/>
    <w:rsid w:val="0088782D"/>
    <w:rsid w:val="008B7081"/>
    <w:rsid w:val="008E72CF"/>
    <w:rsid w:val="00902964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A211B2"/>
    <w:rsid w:val="00A2727E"/>
    <w:rsid w:val="00A35524"/>
    <w:rsid w:val="00A50A5C"/>
    <w:rsid w:val="00A74F99"/>
    <w:rsid w:val="00A82BA3"/>
    <w:rsid w:val="00A92012"/>
    <w:rsid w:val="00A94ACC"/>
    <w:rsid w:val="00AE6FA4"/>
    <w:rsid w:val="00B03907"/>
    <w:rsid w:val="00B11811"/>
    <w:rsid w:val="00B311E1"/>
    <w:rsid w:val="00B46F56"/>
    <w:rsid w:val="00B4735C"/>
    <w:rsid w:val="00B77CB0"/>
    <w:rsid w:val="00B90EC2"/>
    <w:rsid w:val="00BA268F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D14E73"/>
    <w:rsid w:val="00D6155E"/>
    <w:rsid w:val="00DC47A2"/>
    <w:rsid w:val="00DE1551"/>
    <w:rsid w:val="00DE7FB7"/>
    <w:rsid w:val="00DF7CF1"/>
    <w:rsid w:val="00E20DDA"/>
    <w:rsid w:val="00E32A8B"/>
    <w:rsid w:val="00E36054"/>
    <w:rsid w:val="00E37E7B"/>
    <w:rsid w:val="00E46E04"/>
    <w:rsid w:val="00E6162E"/>
    <w:rsid w:val="00E87396"/>
    <w:rsid w:val="00EC42A3"/>
    <w:rsid w:val="00F03FC7"/>
    <w:rsid w:val="00F07933"/>
    <w:rsid w:val="00F83033"/>
    <w:rsid w:val="00F966AA"/>
    <w:rsid w:val="00FB2C00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4F136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46F56"/>
    <w:pPr>
      <w:tabs>
        <w:tab w:val="left" w:pos="7185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255F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4D4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  <w:style w:type="table" w:styleId="TableGrid">
    <w:name w:val="Table Grid"/>
    <w:basedOn w:val="TableNormal"/>
    <w:uiPriority w:val="59"/>
    <w:rsid w:val="004E4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0A1E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2458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583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58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833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arr\AppData\Roaming\Microsoft\Templates\Employee%20inform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\Users\eparr\AppData\Roaming\Microsoft\Templates\Employee information form.dot</Template>
  <TotalTime>71</TotalTime>
  <Pages>1</Pages>
  <Words>150</Words>
  <Characters>861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Parr</dc:creator>
  <cp:lastModifiedBy>Krista Van Guilder</cp:lastModifiedBy>
  <cp:revision>4</cp:revision>
  <cp:lastPrinted>2011-01-14T18:30:00Z</cp:lastPrinted>
  <dcterms:created xsi:type="dcterms:W3CDTF">2011-01-14T17:36:00Z</dcterms:created>
  <dcterms:modified xsi:type="dcterms:W3CDTF">2013-02-13T22:20:00Z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